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91829" w14:textId="77777777" w:rsidR="00E92168" w:rsidRDefault="00E92168" w:rsidP="00272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A5F8CE" w14:textId="15C2C8F1" w:rsidR="00A9204E" w:rsidRPr="000B78B0" w:rsidRDefault="00272110" w:rsidP="00272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831122"/>
      <w:r w:rsidRPr="000B78B0">
        <w:rPr>
          <w:rFonts w:ascii="Times New Roman" w:hAnsi="Times New Roman" w:cs="Times New Roman"/>
          <w:b/>
          <w:bCs/>
          <w:sz w:val="24"/>
          <w:szCs w:val="24"/>
        </w:rPr>
        <w:t xml:space="preserve">BOARD OF </w:t>
      </w:r>
      <w:r w:rsidR="00293CE2" w:rsidRPr="000B78B0">
        <w:rPr>
          <w:rFonts w:ascii="Times New Roman" w:hAnsi="Times New Roman" w:cs="Times New Roman"/>
          <w:b/>
          <w:bCs/>
          <w:sz w:val="24"/>
          <w:szCs w:val="24"/>
        </w:rPr>
        <w:t>ETHICS</w:t>
      </w:r>
    </w:p>
    <w:p w14:paraId="6CA3726E" w14:textId="3D2A4B74" w:rsidR="00A72B93" w:rsidRPr="000B78B0" w:rsidRDefault="00A72B93" w:rsidP="00272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8B0">
        <w:rPr>
          <w:rFonts w:ascii="Times New Roman" w:hAnsi="Times New Roman" w:cs="Times New Roman"/>
          <w:b/>
          <w:bCs/>
          <w:sz w:val="24"/>
          <w:szCs w:val="24"/>
        </w:rPr>
        <w:t>CITY OF NEW HAVEN</w:t>
      </w:r>
    </w:p>
    <w:bookmarkEnd w:id="0"/>
    <w:p w14:paraId="6E4CDB44" w14:textId="615AACCB" w:rsidR="00272110" w:rsidRPr="000B78B0" w:rsidRDefault="00742EF0" w:rsidP="00272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8B0">
        <w:rPr>
          <w:rFonts w:ascii="Times New Roman" w:hAnsi="Times New Roman" w:cs="Times New Roman"/>
          <w:b/>
          <w:bCs/>
          <w:sz w:val="24"/>
          <w:szCs w:val="24"/>
        </w:rPr>
        <w:t>NOTICE OF ELECTRONIC</w:t>
      </w:r>
      <w:r w:rsidR="00A72B93" w:rsidRPr="000B7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2110" w:rsidRPr="000B78B0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3C97A6B7" w14:textId="77777777" w:rsidR="00A72B93" w:rsidRPr="000B78B0" w:rsidRDefault="00A72B93" w:rsidP="00272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5E735" w14:textId="267A3B7A" w:rsidR="00272110" w:rsidRPr="000B78B0" w:rsidRDefault="001F44B3" w:rsidP="00272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8705F5" w:rsidRPr="000B7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72110" w:rsidRPr="000B78B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272110" w:rsidRPr="000B78B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96FF9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="00272110" w:rsidRPr="000B7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CE2" w:rsidRPr="000B78B0">
        <w:rPr>
          <w:rFonts w:ascii="Times New Roman" w:hAnsi="Times New Roman" w:cs="Times New Roman"/>
          <w:b/>
          <w:bCs/>
          <w:sz w:val="24"/>
          <w:szCs w:val="24"/>
        </w:rPr>
        <w:t>6:0</w:t>
      </w:r>
      <w:r w:rsidR="00272110" w:rsidRPr="000B78B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10990" w:rsidRPr="000B7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2110" w:rsidRPr="000B78B0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69CFA124" w14:textId="5D65E294" w:rsidR="00742EF0" w:rsidRDefault="00742EF0" w:rsidP="00742EF0">
      <w:pPr>
        <w:rPr>
          <w:rFonts w:ascii="Times New Roman" w:hAnsi="Times New Roman" w:cs="Times New Roman"/>
          <w:sz w:val="24"/>
          <w:szCs w:val="24"/>
        </w:rPr>
      </w:pPr>
    </w:p>
    <w:p w14:paraId="28B240C7" w14:textId="42A67A06" w:rsidR="00742EF0" w:rsidRDefault="00742EF0" w:rsidP="00742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78B0">
        <w:rPr>
          <w:rFonts w:ascii="Times New Roman" w:hAnsi="Times New Roman" w:cs="Times New Roman"/>
          <w:b/>
          <w:bCs/>
          <w:sz w:val="24"/>
          <w:szCs w:val="24"/>
        </w:rPr>
        <w:t>PLEASE TAKE NOTICE</w:t>
      </w:r>
      <w:r>
        <w:rPr>
          <w:rFonts w:ascii="Times New Roman" w:hAnsi="Times New Roman" w:cs="Times New Roman"/>
          <w:sz w:val="24"/>
          <w:szCs w:val="24"/>
        </w:rPr>
        <w:t xml:space="preserve"> that the Board of </w:t>
      </w:r>
      <w:r w:rsidR="000B78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thics of the City of New Haven will conduct a Meeting on Monday, </w:t>
      </w:r>
      <w:r w:rsidR="001F44B3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4B3">
        <w:rPr>
          <w:rFonts w:ascii="Times New Roman" w:hAnsi="Times New Roman" w:cs="Times New Roman"/>
          <w:sz w:val="24"/>
          <w:szCs w:val="24"/>
        </w:rPr>
        <w:t>8</w:t>
      </w:r>
      <w:r w:rsidRPr="00742E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4C13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at 6:00 PM by means of </w:t>
      </w:r>
      <w:r w:rsidR="000B78B0">
        <w:rPr>
          <w:rFonts w:ascii="Times New Roman" w:hAnsi="Times New Roman" w:cs="Times New Roman"/>
          <w:sz w:val="24"/>
          <w:szCs w:val="24"/>
        </w:rPr>
        <w:t>electronic</w:t>
      </w:r>
      <w:r>
        <w:rPr>
          <w:rFonts w:ascii="Times New Roman" w:hAnsi="Times New Roman" w:cs="Times New Roman"/>
          <w:sz w:val="24"/>
          <w:szCs w:val="24"/>
        </w:rPr>
        <w:t xml:space="preserve"> equipment in </w:t>
      </w:r>
      <w:r w:rsidR="000B78B0">
        <w:rPr>
          <w:rFonts w:ascii="Times New Roman" w:hAnsi="Times New Roman" w:cs="Times New Roman"/>
          <w:sz w:val="24"/>
          <w:szCs w:val="24"/>
        </w:rPr>
        <w:t>accordance</w:t>
      </w:r>
      <w:r>
        <w:rPr>
          <w:rFonts w:ascii="Times New Roman" w:hAnsi="Times New Roman" w:cs="Times New Roman"/>
          <w:sz w:val="24"/>
          <w:szCs w:val="24"/>
        </w:rPr>
        <w:t xml:space="preserve"> with section 149 </w:t>
      </w:r>
      <w:r w:rsidR="000B78B0">
        <w:rPr>
          <w:rFonts w:ascii="Times New Roman" w:hAnsi="Times New Roman" w:cs="Times New Roman"/>
          <w:sz w:val="24"/>
          <w:szCs w:val="24"/>
        </w:rPr>
        <w:t xml:space="preserve">of Public Act 21-2. Members of the public may attend as follows: </w:t>
      </w:r>
    </w:p>
    <w:p w14:paraId="7C6D0C9E" w14:textId="77777777" w:rsidR="00BD72C6" w:rsidRDefault="00BD72C6" w:rsidP="00A72B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549189" w14:textId="77777777" w:rsidR="003E4146" w:rsidRDefault="003E4146" w:rsidP="00A72B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55B994" w14:textId="77777777" w:rsidR="003E4146" w:rsidRDefault="003E4146" w:rsidP="003E4146">
      <w:pPr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Zoom Meeting:</w:t>
      </w:r>
    </w:p>
    <w:p w14:paraId="16BD552F" w14:textId="77777777" w:rsidR="003E4146" w:rsidRDefault="003E4146" w:rsidP="003E4146">
      <w:pPr>
        <w:ind w:firstLine="9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51A0F">
          <w:rPr>
            <w:rStyle w:val="Hyperlink"/>
            <w:rFonts w:ascii="Times New Roman" w:hAnsi="Times New Roman" w:cs="Times New Roman"/>
            <w:sz w:val="24"/>
            <w:szCs w:val="24"/>
          </w:rPr>
          <w:t>https://newhavenct.zoom.us/j/82842487444?pwd=Hm5M5aWJLRW2aJ3Q10cmEoJjRht3Xw.1</w:t>
        </w:r>
      </w:hyperlink>
    </w:p>
    <w:p w14:paraId="7879ADA2" w14:textId="77777777" w:rsidR="003E4146" w:rsidRPr="00B65936" w:rsidRDefault="003E4146" w:rsidP="003E4146">
      <w:pPr>
        <w:ind w:firstLine="90"/>
        <w:rPr>
          <w:rFonts w:ascii="Times New Roman" w:hAnsi="Times New Roman" w:cs="Times New Roman"/>
          <w:sz w:val="24"/>
          <w:szCs w:val="24"/>
        </w:rPr>
      </w:pPr>
      <w:r w:rsidRPr="00B65936">
        <w:rPr>
          <w:rFonts w:ascii="Times New Roman" w:hAnsi="Times New Roman" w:cs="Times New Roman"/>
          <w:sz w:val="24"/>
          <w:szCs w:val="24"/>
        </w:rPr>
        <w:t>Meeting ID: 828 4248 7444</w:t>
      </w:r>
    </w:p>
    <w:p w14:paraId="6F071D94" w14:textId="77777777" w:rsidR="003E4146" w:rsidRPr="00B65936" w:rsidRDefault="003E4146" w:rsidP="003E4146">
      <w:pPr>
        <w:ind w:firstLine="90"/>
        <w:rPr>
          <w:rFonts w:ascii="Times New Roman" w:hAnsi="Times New Roman" w:cs="Times New Roman"/>
          <w:sz w:val="24"/>
          <w:szCs w:val="24"/>
        </w:rPr>
      </w:pPr>
      <w:r w:rsidRPr="00B65936">
        <w:rPr>
          <w:rFonts w:ascii="Times New Roman" w:hAnsi="Times New Roman" w:cs="Times New Roman"/>
          <w:sz w:val="24"/>
          <w:szCs w:val="24"/>
        </w:rPr>
        <w:t>Password: Lp94yrKc</w:t>
      </w:r>
    </w:p>
    <w:p w14:paraId="7F06AF2C" w14:textId="77777777" w:rsidR="003E4146" w:rsidRPr="00B65936" w:rsidRDefault="003E4146" w:rsidP="003E4146">
      <w:pPr>
        <w:rPr>
          <w:rFonts w:ascii="Times New Roman" w:hAnsi="Times New Roman" w:cs="Times New Roman"/>
          <w:sz w:val="24"/>
          <w:szCs w:val="24"/>
        </w:rPr>
      </w:pPr>
    </w:p>
    <w:p w14:paraId="3E7B274A" w14:textId="77777777" w:rsidR="003E4146" w:rsidRDefault="003E4146" w:rsidP="003E4146">
      <w:pPr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Dial by location:</w:t>
      </w:r>
    </w:p>
    <w:p w14:paraId="159F28EA" w14:textId="77777777" w:rsidR="003E4146" w:rsidRDefault="003E4146" w:rsidP="003E4146">
      <w:pPr>
        <w:ind w:firstLine="90"/>
        <w:rPr>
          <w:rFonts w:ascii="Times New Roman" w:hAnsi="Times New Roman" w:cs="Times New Roman"/>
          <w:sz w:val="24"/>
          <w:szCs w:val="24"/>
        </w:rPr>
      </w:pPr>
      <w:r w:rsidRPr="00232CCE">
        <w:rPr>
          <w:rFonts w:ascii="Times New Roman" w:hAnsi="Times New Roman" w:cs="Times New Roman"/>
          <w:sz w:val="24"/>
          <w:szCs w:val="24"/>
        </w:rPr>
        <w:t>19292056099</w:t>
      </w:r>
      <w:r>
        <w:rPr>
          <w:rFonts w:ascii="Times New Roman" w:hAnsi="Times New Roman" w:cs="Times New Roman"/>
          <w:sz w:val="24"/>
          <w:szCs w:val="24"/>
        </w:rPr>
        <w:t xml:space="preserve"> US</w:t>
      </w:r>
    </w:p>
    <w:p w14:paraId="15F1431F" w14:textId="77777777" w:rsidR="003E4146" w:rsidRPr="00232CCE" w:rsidRDefault="003E4146" w:rsidP="003E4146">
      <w:pPr>
        <w:ind w:firstLine="90"/>
        <w:rPr>
          <w:rFonts w:ascii="Times New Roman" w:hAnsi="Times New Roman" w:cs="Times New Roman"/>
          <w:sz w:val="24"/>
          <w:szCs w:val="24"/>
        </w:rPr>
      </w:pPr>
      <w:r w:rsidRPr="00232CCE">
        <w:rPr>
          <w:rFonts w:ascii="Times New Roman" w:hAnsi="Times New Roman" w:cs="Times New Roman"/>
          <w:sz w:val="24"/>
          <w:szCs w:val="24"/>
        </w:rPr>
        <w:t>877 853 5257 US Toll-free</w:t>
      </w:r>
    </w:p>
    <w:p w14:paraId="63A8B2E2" w14:textId="77777777" w:rsidR="003E4146" w:rsidRDefault="003E4146" w:rsidP="003E4146">
      <w:pPr>
        <w:ind w:left="720"/>
        <w:rPr>
          <w:rFonts w:ascii="Times New Roman" w:hAnsi="Times New Roman" w:cs="Times New Roman"/>
          <w:sz w:val="24"/>
          <w:szCs w:val="24"/>
        </w:rPr>
      </w:pPr>
      <w:r w:rsidRPr="00232CCE">
        <w:rPr>
          <w:rFonts w:ascii="Times New Roman" w:hAnsi="Times New Roman" w:cs="Times New Roman"/>
          <w:sz w:val="24"/>
          <w:szCs w:val="24"/>
        </w:rPr>
        <w:t xml:space="preserve">Meeting ID: </w:t>
      </w:r>
      <w:r w:rsidRPr="00B65936">
        <w:rPr>
          <w:rFonts w:ascii="Times New Roman" w:hAnsi="Times New Roman" w:cs="Times New Roman"/>
          <w:sz w:val="24"/>
          <w:szCs w:val="24"/>
        </w:rPr>
        <w:t>828 4248 7444</w:t>
      </w:r>
    </w:p>
    <w:p w14:paraId="59E371E6" w14:textId="77777777" w:rsidR="003E4146" w:rsidRPr="00232CCE" w:rsidRDefault="003E4146" w:rsidP="003E4146">
      <w:pPr>
        <w:ind w:left="720"/>
        <w:rPr>
          <w:rFonts w:ascii="Times New Roman" w:hAnsi="Times New Roman" w:cs="Times New Roman"/>
          <w:sz w:val="24"/>
          <w:szCs w:val="24"/>
        </w:rPr>
      </w:pPr>
      <w:r w:rsidRPr="00232CCE">
        <w:rPr>
          <w:rFonts w:ascii="Times New Roman" w:hAnsi="Times New Roman" w:cs="Times New Roman"/>
          <w:sz w:val="24"/>
          <w:szCs w:val="24"/>
        </w:rPr>
        <w:t xml:space="preserve">Password: </w:t>
      </w:r>
      <w:r w:rsidRPr="00B65936">
        <w:rPr>
          <w:rFonts w:ascii="Times New Roman" w:hAnsi="Times New Roman" w:cs="Times New Roman"/>
          <w:sz w:val="24"/>
          <w:szCs w:val="24"/>
        </w:rPr>
        <w:t>84966885</w:t>
      </w:r>
    </w:p>
    <w:p w14:paraId="559990D2" w14:textId="77777777" w:rsidR="003E4146" w:rsidRDefault="003E4146" w:rsidP="003E4146">
      <w:pPr>
        <w:rPr>
          <w:rFonts w:ascii="Times New Roman" w:hAnsi="Times New Roman" w:cs="Times New Roman"/>
          <w:sz w:val="24"/>
          <w:szCs w:val="24"/>
        </w:rPr>
      </w:pPr>
    </w:p>
    <w:sectPr w:rsidR="003E4146" w:rsidSect="004527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032BA" w14:textId="77777777" w:rsidR="00EF6CCE" w:rsidRDefault="00EF6CCE" w:rsidP="008B4280">
      <w:r>
        <w:separator/>
      </w:r>
    </w:p>
  </w:endnote>
  <w:endnote w:type="continuationSeparator" w:id="0">
    <w:p w14:paraId="19D841EB" w14:textId="77777777" w:rsidR="00EF6CCE" w:rsidRDefault="00EF6CCE" w:rsidP="008B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56676" w14:textId="77777777" w:rsidR="008B4280" w:rsidRDefault="008B4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F6C52" w14:textId="77777777" w:rsidR="008B4280" w:rsidRDefault="008B4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F1637" w14:textId="77777777" w:rsidR="008B4280" w:rsidRDefault="008B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3A90F" w14:textId="77777777" w:rsidR="00EF6CCE" w:rsidRDefault="00EF6CCE" w:rsidP="008B4280">
      <w:r>
        <w:separator/>
      </w:r>
    </w:p>
  </w:footnote>
  <w:footnote w:type="continuationSeparator" w:id="0">
    <w:p w14:paraId="5061ADB5" w14:textId="77777777" w:rsidR="00EF6CCE" w:rsidRDefault="00EF6CCE" w:rsidP="008B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D19F8" w14:textId="77777777" w:rsidR="008B4280" w:rsidRDefault="008B4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50992" w14:textId="5DE17EF5" w:rsidR="008B4280" w:rsidRDefault="008B4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C1A14" w14:textId="77777777" w:rsidR="008B4280" w:rsidRDefault="008B4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336700"/>
    <w:multiLevelType w:val="hybridMultilevel"/>
    <w:tmpl w:val="18C8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095226">
    <w:abstractNumId w:val="20"/>
  </w:num>
  <w:num w:numId="2" w16cid:durableId="453401659">
    <w:abstractNumId w:val="12"/>
  </w:num>
  <w:num w:numId="3" w16cid:durableId="1165979483">
    <w:abstractNumId w:val="10"/>
  </w:num>
  <w:num w:numId="4" w16cid:durableId="319816451">
    <w:abstractNumId w:val="22"/>
  </w:num>
  <w:num w:numId="5" w16cid:durableId="291180829">
    <w:abstractNumId w:val="13"/>
  </w:num>
  <w:num w:numId="6" w16cid:durableId="500970473">
    <w:abstractNumId w:val="17"/>
  </w:num>
  <w:num w:numId="7" w16cid:durableId="1005473455">
    <w:abstractNumId w:val="19"/>
  </w:num>
  <w:num w:numId="8" w16cid:durableId="655646683">
    <w:abstractNumId w:val="9"/>
  </w:num>
  <w:num w:numId="9" w16cid:durableId="491988641">
    <w:abstractNumId w:val="7"/>
  </w:num>
  <w:num w:numId="10" w16cid:durableId="224688086">
    <w:abstractNumId w:val="6"/>
  </w:num>
  <w:num w:numId="11" w16cid:durableId="1604612043">
    <w:abstractNumId w:val="5"/>
  </w:num>
  <w:num w:numId="12" w16cid:durableId="2078094114">
    <w:abstractNumId w:val="4"/>
  </w:num>
  <w:num w:numId="13" w16cid:durableId="663439854">
    <w:abstractNumId w:val="8"/>
  </w:num>
  <w:num w:numId="14" w16cid:durableId="1402555297">
    <w:abstractNumId w:val="3"/>
  </w:num>
  <w:num w:numId="15" w16cid:durableId="1533105933">
    <w:abstractNumId w:val="2"/>
  </w:num>
  <w:num w:numId="16" w16cid:durableId="2017071538">
    <w:abstractNumId w:val="1"/>
  </w:num>
  <w:num w:numId="17" w16cid:durableId="1891378783">
    <w:abstractNumId w:val="0"/>
  </w:num>
  <w:num w:numId="18" w16cid:durableId="1231842377">
    <w:abstractNumId w:val="14"/>
  </w:num>
  <w:num w:numId="19" w16cid:durableId="485896642">
    <w:abstractNumId w:val="15"/>
  </w:num>
  <w:num w:numId="20" w16cid:durableId="39136921">
    <w:abstractNumId w:val="21"/>
  </w:num>
  <w:num w:numId="21" w16cid:durableId="1317802247">
    <w:abstractNumId w:val="18"/>
  </w:num>
  <w:num w:numId="22" w16cid:durableId="843325680">
    <w:abstractNumId w:val="11"/>
  </w:num>
  <w:num w:numId="23" w16cid:durableId="986056907">
    <w:abstractNumId w:val="23"/>
  </w:num>
  <w:num w:numId="24" w16cid:durableId="2453876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10"/>
    <w:rsid w:val="000B78B0"/>
    <w:rsid w:val="00113E41"/>
    <w:rsid w:val="00116648"/>
    <w:rsid w:val="001F44B3"/>
    <w:rsid w:val="00210990"/>
    <w:rsid w:val="00272110"/>
    <w:rsid w:val="00293CE2"/>
    <w:rsid w:val="003625F6"/>
    <w:rsid w:val="003E4146"/>
    <w:rsid w:val="003F6490"/>
    <w:rsid w:val="00452700"/>
    <w:rsid w:val="004C1361"/>
    <w:rsid w:val="005D1CE2"/>
    <w:rsid w:val="00645252"/>
    <w:rsid w:val="006C5E1F"/>
    <w:rsid w:val="006D3D74"/>
    <w:rsid w:val="006E36D1"/>
    <w:rsid w:val="00715794"/>
    <w:rsid w:val="00725CB0"/>
    <w:rsid w:val="00742EF0"/>
    <w:rsid w:val="0083569A"/>
    <w:rsid w:val="00857B0E"/>
    <w:rsid w:val="008705F5"/>
    <w:rsid w:val="008B4280"/>
    <w:rsid w:val="008D77BF"/>
    <w:rsid w:val="008E17E4"/>
    <w:rsid w:val="00A22921"/>
    <w:rsid w:val="00A4397B"/>
    <w:rsid w:val="00A72B93"/>
    <w:rsid w:val="00A9204E"/>
    <w:rsid w:val="00B1276C"/>
    <w:rsid w:val="00B446E4"/>
    <w:rsid w:val="00BD72C6"/>
    <w:rsid w:val="00C91C2F"/>
    <w:rsid w:val="00CD6132"/>
    <w:rsid w:val="00D14502"/>
    <w:rsid w:val="00D53CF0"/>
    <w:rsid w:val="00D60261"/>
    <w:rsid w:val="00E92168"/>
    <w:rsid w:val="00EF6CCE"/>
    <w:rsid w:val="00F01AE8"/>
    <w:rsid w:val="00F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F91F992"/>
  <w15:chartTrackingRefBased/>
  <w15:docId w15:val="{226BEFAB-7865-4706-ACFC-3E479D6C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2721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7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otnotes" Target="footnotes.xml"/>
	<Relationship Id="rId13" Type="http://schemas.openxmlformats.org/officeDocument/2006/relationships/footer" Target="footer1.xml"/>
	<Relationship Id="rId18" Type="http://schemas.openxmlformats.org/officeDocument/2006/relationships/theme" Target="theme/theme1.xml"/>
	<Relationship Id="rId3" Type="http://schemas.openxmlformats.org/officeDocument/2006/relationships/customXml" Target="../customXml/item3.xml"/>
	<Relationship Id="rId7" Type="http://schemas.openxmlformats.org/officeDocument/2006/relationships/webSettings" Target="webSettings.xml"/>
	<Relationship Id="rId12" Type="http://schemas.openxmlformats.org/officeDocument/2006/relationships/header" Target="header2.xml"/>
	<Relationship Id="rId17" Type="http://schemas.openxmlformats.org/officeDocument/2006/relationships/fontTable" Target="fontTable.xml"/>
	<Relationship Id="rId2" Type="http://schemas.openxmlformats.org/officeDocument/2006/relationships/customXml" Target="../customXml/item2.xml"/>
	<Relationship Id="rId16" Type="http://schemas.openxmlformats.org/officeDocument/2006/relationships/footer" Target="footer3.xml"/>
	<Relationship Id="rId1" Type="http://schemas.openxmlformats.org/officeDocument/2006/relationships/customXml" Target="../customXml/item1.xml"/>
	<Relationship Id="rId6" Type="http://schemas.openxmlformats.org/officeDocument/2006/relationships/settings" Target="settings.xml"/>
	<Relationship Id="rId11" Type="http://schemas.openxmlformats.org/officeDocument/2006/relationships/header" Target="header1.xml"/>
	<Relationship Id="rId5" Type="http://schemas.openxmlformats.org/officeDocument/2006/relationships/styles" Target="styles.xml"/>
	<Relationship Id="rId15" Type="http://schemas.openxmlformats.org/officeDocument/2006/relationships/header" Target="header3.xml"/>
	<Relationship Id="rId10" Type="http://schemas.openxmlformats.org/officeDocument/2006/relationships/hyperlink" Target="http://?" TargetMode="External"/>
	<Relationship Id="rId4" Type="http://schemas.openxmlformats.org/officeDocument/2006/relationships/numbering" Target="numbering.xml"/>
	<Relationship Id="rId9" Type="http://schemas.openxmlformats.org/officeDocument/2006/relationships/endnotes" Target="endnotes.xml"/>
	<Relationship Id="rId14" Type="http://schemas.openxmlformats.org/officeDocument/2006/relationships/footer" Target="footer2.xml"/>
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xiade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113</Words>
  <Characters>582</Characters>
  <Application>Microsoft Office Word</Application>
  <DocSecurity>4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A. Alexiades</dc:creator>
  <cp:keywords/>
  <dc:description/>
  <cp:lastModifiedBy>Olga Bonilla</cp:lastModifiedBy>
  <cp:revision>2</cp:revision>
  <dcterms:created xsi:type="dcterms:W3CDTF">2024-04-05T17:59:00Z</dcterms:created>
  <dcterms:modified xsi:type="dcterms:W3CDTF">2024-04-05T17:59:00Z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SIP_Label_c556900c-5ad4-4f2b-8019-65cb4ed22374_Enabled">
    <vt:lpwstr>true</vt:lpwstr>
  </property>
  <property fmtid="{D5CDD505-2E9C-101B-9397-08002B2CF9AE}" pid="9" name="MSIP_Label_c556900c-5ad4-4f2b-8019-65cb4ed22374_SetDate">
    <vt:lpwstr>2023-11-09T16:11:07Z</vt:lpwstr>
  </property>
  <property fmtid="{D5CDD505-2E9C-101B-9397-08002B2CF9AE}" pid="10" name="MSIP_Label_c556900c-5ad4-4f2b-8019-65cb4ed22374_Method">
    <vt:lpwstr>Standard</vt:lpwstr>
  </property>
  <property fmtid="{D5CDD505-2E9C-101B-9397-08002B2CF9AE}" pid="11" name="MSIP_Label_c556900c-5ad4-4f2b-8019-65cb4ed22374_Name">
    <vt:lpwstr>defa4170-0d19-0005-0004-bc88714345d2</vt:lpwstr>
  </property>
  <property fmtid="{D5CDD505-2E9C-101B-9397-08002B2CF9AE}" pid="12" name="MSIP_Label_c556900c-5ad4-4f2b-8019-65cb4ed22374_SiteId">
    <vt:lpwstr>dd83ce47-326d-4fe9-a0e5-7530887f77ab</vt:lpwstr>
  </property>
  <property fmtid="{D5CDD505-2E9C-101B-9397-08002B2CF9AE}" pid="13" name="MSIP_Label_c556900c-5ad4-4f2b-8019-65cb4ed22374_ActionId">
    <vt:lpwstr>a6160007-adbf-4269-b699-097217daec74</vt:lpwstr>
  </property>
  <property fmtid="{D5CDD505-2E9C-101B-9397-08002B2CF9AE}" pid="14" name="MSIP_Label_c556900c-5ad4-4f2b-8019-65cb4ed22374_ContentBits">
    <vt:lpwstr>0</vt:lpwstr>
  </property>
</Properties>
</file>