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91829" w14:textId="77777777" w:rsidR="00E92168" w:rsidRDefault="00E92168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5F8CE" w14:textId="15C2C8F1" w:rsidR="00A9204E" w:rsidRPr="000B78B0" w:rsidRDefault="00272110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831122"/>
      <w:r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BOARD OF </w:t>
      </w:r>
      <w:r w:rsidR="00293CE2" w:rsidRPr="000B78B0">
        <w:rPr>
          <w:rFonts w:ascii="Times New Roman" w:hAnsi="Times New Roman" w:cs="Times New Roman"/>
          <w:b/>
          <w:bCs/>
          <w:sz w:val="24"/>
          <w:szCs w:val="24"/>
        </w:rPr>
        <w:t>ETHICS</w:t>
      </w:r>
    </w:p>
    <w:p w14:paraId="6CA3726E" w14:textId="3D2A4B74" w:rsidR="00A72B93" w:rsidRPr="000B78B0" w:rsidRDefault="00A72B93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8B0">
        <w:rPr>
          <w:rFonts w:ascii="Times New Roman" w:hAnsi="Times New Roman" w:cs="Times New Roman"/>
          <w:b/>
          <w:bCs/>
          <w:sz w:val="24"/>
          <w:szCs w:val="24"/>
        </w:rPr>
        <w:t>CITY OF NEW HAVEN</w:t>
      </w:r>
    </w:p>
    <w:bookmarkEnd w:id="0"/>
    <w:p w14:paraId="6E4CDB44" w14:textId="615AACCB" w:rsidR="00272110" w:rsidRPr="000B78B0" w:rsidRDefault="00742EF0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8B0">
        <w:rPr>
          <w:rFonts w:ascii="Times New Roman" w:hAnsi="Times New Roman" w:cs="Times New Roman"/>
          <w:b/>
          <w:bCs/>
          <w:sz w:val="24"/>
          <w:szCs w:val="24"/>
        </w:rPr>
        <w:t>NOTICE OF ELECTRONIC</w:t>
      </w:r>
      <w:r w:rsidR="00A72B93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3C97A6B7" w14:textId="77777777" w:rsidR="00A72B93" w:rsidRPr="000B78B0" w:rsidRDefault="00A72B93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5E735" w14:textId="4A8B9463" w:rsidR="00272110" w:rsidRPr="000B78B0" w:rsidRDefault="00A22921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8705F5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96FF9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CE2" w:rsidRPr="000B78B0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10990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69CFA124" w14:textId="5D65E294" w:rsidR="00742EF0" w:rsidRDefault="00742EF0" w:rsidP="00742EF0">
      <w:pPr>
        <w:rPr>
          <w:rFonts w:ascii="Times New Roman" w:hAnsi="Times New Roman" w:cs="Times New Roman"/>
          <w:sz w:val="24"/>
          <w:szCs w:val="24"/>
        </w:rPr>
      </w:pPr>
    </w:p>
    <w:p w14:paraId="28B240C7" w14:textId="0255EE92" w:rsidR="00742EF0" w:rsidRDefault="00742EF0" w:rsidP="0074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8B0">
        <w:rPr>
          <w:rFonts w:ascii="Times New Roman" w:hAnsi="Times New Roman" w:cs="Times New Roman"/>
          <w:b/>
          <w:bCs/>
          <w:sz w:val="24"/>
          <w:szCs w:val="24"/>
        </w:rPr>
        <w:t>PLEASE TAKE NOTICE</w:t>
      </w:r>
      <w:r>
        <w:rPr>
          <w:rFonts w:ascii="Times New Roman" w:hAnsi="Times New Roman" w:cs="Times New Roman"/>
          <w:sz w:val="24"/>
          <w:szCs w:val="24"/>
        </w:rPr>
        <w:t xml:space="preserve"> that the Board of </w:t>
      </w:r>
      <w:r w:rsidR="000B78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thics of the City of New Haven will conduct a Meeting on Monday, </w:t>
      </w:r>
      <w:r w:rsidR="00A22921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22921">
        <w:rPr>
          <w:rFonts w:ascii="Times New Roman" w:hAnsi="Times New Roman" w:cs="Times New Roman"/>
          <w:sz w:val="24"/>
          <w:szCs w:val="24"/>
        </w:rPr>
        <w:t>1</w:t>
      </w:r>
      <w:r w:rsidRPr="00742E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C13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at 6:00 PM by means of </w:t>
      </w:r>
      <w:r w:rsidR="000B78B0"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z w:val="24"/>
          <w:szCs w:val="24"/>
        </w:rPr>
        <w:t xml:space="preserve"> equipment in </w:t>
      </w:r>
      <w:r w:rsidR="000B78B0">
        <w:rPr>
          <w:rFonts w:ascii="Times New Roman" w:hAnsi="Times New Roman" w:cs="Times New Roman"/>
          <w:sz w:val="24"/>
          <w:szCs w:val="24"/>
        </w:rPr>
        <w:t>accordance</w:t>
      </w:r>
      <w:r>
        <w:rPr>
          <w:rFonts w:ascii="Times New Roman" w:hAnsi="Times New Roman" w:cs="Times New Roman"/>
          <w:sz w:val="24"/>
          <w:szCs w:val="24"/>
        </w:rPr>
        <w:t xml:space="preserve"> with section 149 </w:t>
      </w:r>
      <w:r w:rsidR="000B78B0">
        <w:rPr>
          <w:rFonts w:ascii="Times New Roman" w:hAnsi="Times New Roman" w:cs="Times New Roman"/>
          <w:sz w:val="24"/>
          <w:szCs w:val="24"/>
        </w:rPr>
        <w:t xml:space="preserve">of Public Act 21-2. Members of the public may attend as follows: </w:t>
      </w:r>
    </w:p>
    <w:p w14:paraId="7605F24A" w14:textId="77777777" w:rsidR="00232CCE" w:rsidRDefault="00232CCE" w:rsidP="00742EF0">
      <w:pPr>
        <w:rPr>
          <w:rFonts w:ascii="Times New Roman" w:hAnsi="Times New Roman" w:cs="Times New Roman"/>
          <w:sz w:val="24"/>
          <w:szCs w:val="24"/>
        </w:rPr>
      </w:pPr>
    </w:p>
    <w:p w14:paraId="21D78305" w14:textId="77777777" w:rsidR="00232CCE" w:rsidRDefault="00232CCE" w:rsidP="00742EF0">
      <w:pPr>
        <w:rPr>
          <w:rFonts w:ascii="Times New Roman" w:hAnsi="Times New Roman" w:cs="Times New Roman"/>
          <w:sz w:val="24"/>
          <w:szCs w:val="24"/>
        </w:rPr>
      </w:pPr>
    </w:p>
    <w:p w14:paraId="593BCDF1" w14:textId="3D6DE3F7" w:rsidR="00232CCE" w:rsidRDefault="00232CCE" w:rsidP="0074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Zoom Meeting:</w:t>
      </w:r>
    </w:p>
    <w:p w14:paraId="1BC82AD4" w14:textId="016C1991" w:rsidR="00232CCE" w:rsidRDefault="00232CCE" w:rsidP="00232CC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A1714">
          <w:rPr>
            <w:rStyle w:val="Hyperlink"/>
            <w:rFonts w:ascii="Times New Roman" w:hAnsi="Times New Roman" w:cs="Times New Roman"/>
            <w:sz w:val="24"/>
            <w:szCs w:val="24"/>
          </w:rPr>
          <w:t>https://newhavenct.zoom.us/j/82469909654?pwd=kmmhlUZ28hSP51SVZy8yV2EuCB5bTc.1</w:t>
        </w:r>
      </w:hyperlink>
    </w:p>
    <w:p w14:paraId="06164DD7" w14:textId="77777777" w:rsidR="00232CCE" w:rsidRPr="00232CCE" w:rsidRDefault="00232CCE" w:rsidP="00232CCE">
      <w:pPr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Meeting ID: 824 6990 9654</w:t>
      </w:r>
    </w:p>
    <w:p w14:paraId="20B4DCCA" w14:textId="77777777" w:rsidR="00232CCE" w:rsidRPr="00232CCE" w:rsidRDefault="00232CCE" w:rsidP="00232CCE">
      <w:pPr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Password: mVX1UC6U</w:t>
      </w:r>
    </w:p>
    <w:p w14:paraId="55870740" w14:textId="77777777" w:rsidR="00232CCE" w:rsidRPr="00232CCE" w:rsidRDefault="00232CCE" w:rsidP="00232CCE">
      <w:pPr>
        <w:rPr>
          <w:rFonts w:ascii="Times New Roman" w:hAnsi="Times New Roman" w:cs="Times New Roman"/>
          <w:sz w:val="24"/>
          <w:szCs w:val="24"/>
        </w:rPr>
      </w:pPr>
    </w:p>
    <w:p w14:paraId="687AAC1F" w14:textId="77777777" w:rsidR="00232CCE" w:rsidRDefault="00232CCE" w:rsidP="00232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by location:</w:t>
      </w:r>
    </w:p>
    <w:p w14:paraId="25E112A8" w14:textId="77777777" w:rsidR="00232CCE" w:rsidRDefault="00232CCE" w:rsidP="00232CCE">
      <w:pPr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19292056099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</w:p>
    <w:p w14:paraId="4BF5692E" w14:textId="46958149" w:rsidR="00232CCE" w:rsidRPr="00232CCE" w:rsidRDefault="00232CCE" w:rsidP="00232CCE">
      <w:pPr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877 853 5257 US Toll-free</w:t>
      </w:r>
    </w:p>
    <w:p w14:paraId="6E35AE7F" w14:textId="2DE27630" w:rsidR="00232CCE" w:rsidRPr="00232CCE" w:rsidRDefault="00232CCE" w:rsidP="00232C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Meeting ID: 824 6990 9654</w:t>
      </w:r>
    </w:p>
    <w:p w14:paraId="1C742192" w14:textId="77777777" w:rsidR="00232CCE" w:rsidRPr="00232CCE" w:rsidRDefault="00232CCE" w:rsidP="00232C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Password: 71832296</w:t>
      </w:r>
    </w:p>
    <w:p w14:paraId="7C6D0C9E" w14:textId="77777777" w:rsidR="00BD72C6" w:rsidRDefault="00BD72C6" w:rsidP="00A72B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72C6" w:rsidSect="00452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032BA" w14:textId="77777777" w:rsidR="00EF6CCE" w:rsidRDefault="00EF6CCE" w:rsidP="008B4280">
      <w:r>
        <w:separator/>
      </w:r>
    </w:p>
  </w:endnote>
  <w:endnote w:type="continuationSeparator" w:id="0">
    <w:p w14:paraId="19D841EB" w14:textId="77777777" w:rsidR="00EF6CCE" w:rsidRDefault="00EF6CCE" w:rsidP="008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56676" w14:textId="77777777" w:rsidR="008B4280" w:rsidRDefault="008B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F6C52" w14:textId="77777777" w:rsidR="008B4280" w:rsidRDefault="008B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F1637" w14:textId="77777777" w:rsidR="008B4280" w:rsidRDefault="008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3A90F" w14:textId="77777777" w:rsidR="00EF6CCE" w:rsidRDefault="00EF6CCE" w:rsidP="008B4280">
      <w:r>
        <w:separator/>
      </w:r>
    </w:p>
  </w:footnote>
  <w:footnote w:type="continuationSeparator" w:id="0">
    <w:p w14:paraId="5061ADB5" w14:textId="77777777" w:rsidR="00EF6CCE" w:rsidRDefault="00EF6CCE" w:rsidP="008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D19F8" w14:textId="77777777" w:rsidR="008B4280" w:rsidRDefault="008B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50992" w14:textId="5DE17EF5" w:rsidR="008B4280" w:rsidRDefault="008B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C1A14" w14:textId="77777777" w:rsidR="008B4280" w:rsidRDefault="008B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336700"/>
    <w:multiLevelType w:val="hybridMultilevel"/>
    <w:tmpl w:val="18C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5226">
    <w:abstractNumId w:val="20"/>
  </w:num>
  <w:num w:numId="2" w16cid:durableId="453401659">
    <w:abstractNumId w:val="12"/>
  </w:num>
  <w:num w:numId="3" w16cid:durableId="1165979483">
    <w:abstractNumId w:val="10"/>
  </w:num>
  <w:num w:numId="4" w16cid:durableId="319816451">
    <w:abstractNumId w:val="22"/>
  </w:num>
  <w:num w:numId="5" w16cid:durableId="291180829">
    <w:abstractNumId w:val="13"/>
  </w:num>
  <w:num w:numId="6" w16cid:durableId="500970473">
    <w:abstractNumId w:val="17"/>
  </w:num>
  <w:num w:numId="7" w16cid:durableId="1005473455">
    <w:abstractNumId w:val="19"/>
  </w:num>
  <w:num w:numId="8" w16cid:durableId="655646683">
    <w:abstractNumId w:val="9"/>
  </w:num>
  <w:num w:numId="9" w16cid:durableId="491988641">
    <w:abstractNumId w:val="7"/>
  </w:num>
  <w:num w:numId="10" w16cid:durableId="224688086">
    <w:abstractNumId w:val="6"/>
  </w:num>
  <w:num w:numId="11" w16cid:durableId="1604612043">
    <w:abstractNumId w:val="5"/>
  </w:num>
  <w:num w:numId="12" w16cid:durableId="2078094114">
    <w:abstractNumId w:val="4"/>
  </w:num>
  <w:num w:numId="13" w16cid:durableId="663439854">
    <w:abstractNumId w:val="8"/>
  </w:num>
  <w:num w:numId="14" w16cid:durableId="1402555297">
    <w:abstractNumId w:val="3"/>
  </w:num>
  <w:num w:numId="15" w16cid:durableId="1533105933">
    <w:abstractNumId w:val="2"/>
  </w:num>
  <w:num w:numId="16" w16cid:durableId="2017071538">
    <w:abstractNumId w:val="1"/>
  </w:num>
  <w:num w:numId="17" w16cid:durableId="1891378783">
    <w:abstractNumId w:val="0"/>
  </w:num>
  <w:num w:numId="18" w16cid:durableId="1231842377">
    <w:abstractNumId w:val="14"/>
  </w:num>
  <w:num w:numId="19" w16cid:durableId="485896642">
    <w:abstractNumId w:val="15"/>
  </w:num>
  <w:num w:numId="20" w16cid:durableId="39136921">
    <w:abstractNumId w:val="21"/>
  </w:num>
  <w:num w:numId="21" w16cid:durableId="1317802247">
    <w:abstractNumId w:val="18"/>
  </w:num>
  <w:num w:numId="22" w16cid:durableId="843325680">
    <w:abstractNumId w:val="11"/>
  </w:num>
  <w:num w:numId="23" w16cid:durableId="986056907">
    <w:abstractNumId w:val="23"/>
  </w:num>
  <w:num w:numId="24" w16cid:durableId="245387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0"/>
    <w:rsid w:val="000B78B0"/>
    <w:rsid w:val="00113E41"/>
    <w:rsid w:val="00116648"/>
    <w:rsid w:val="00210990"/>
    <w:rsid w:val="00232CCE"/>
    <w:rsid w:val="00272110"/>
    <w:rsid w:val="00293CE2"/>
    <w:rsid w:val="003F6490"/>
    <w:rsid w:val="00452700"/>
    <w:rsid w:val="004C1361"/>
    <w:rsid w:val="005D1CE2"/>
    <w:rsid w:val="00645252"/>
    <w:rsid w:val="006C5E1F"/>
    <w:rsid w:val="006D3D74"/>
    <w:rsid w:val="006E36D1"/>
    <w:rsid w:val="006E7F9C"/>
    <w:rsid w:val="00715794"/>
    <w:rsid w:val="00725CB0"/>
    <w:rsid w:val="00742EF0"/>
    <w:rsid w:val="0083569A"/>
    <w:rsid w:val="00857B0E"/>
    <w:rsid w:val="008705F5"/>
    <w:rsid w:val="008B4280"/>
    <w:rsid w:val="008D77BF"/>
    <w:rsid w:val="008E17E4"/>
    <w:rsid w:val="00A22921"/>
    <w:rsid w:val="00A4397B"/>
    <w:rsid w:val="00A72B93"/>
    <w:rsid w:val="00A9204E"/>
    <w:rsid w:val="00B1276C"/>
    <w:rsid w:val="00B446E4"/>
    <w:rsid w:val="00BD72C6"/>
    <w:rsid w:val="00C91C2F"/>
    <w:rsid w:val="00CD6132"/>
    <w:rsid w:val="00D14502"/>
    <w:rsid w:val="00D53CF0"/>
    <w:rsid w:val="00D60261"/>
    <w:rsid w:val="00E92168"/>
    <w:rsid w:val="00EF6CCE"/>
    <w:rsid w:val="00F01AE8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91F992"/>
  <w15:chartTrackingRefBased/>
  <w15:docId w15:val="{226BEFAB-7865-4706-ACFC-3E479D6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72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7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otnotes" Target="footnotes.xml"/>
	<Relationship Id="rId13" Type="http://schemas.openxmlformats.org/officeDocument/2006/relationships/footer" Target="footer1.xml"/>
	<Relationship Id="rId18" Type="http://schemas.openxmlformats.org/officeDocument/2006/relationships/theme" Target="theme/theme1.xml"/>
	<Relationship Id="rId3" Type="http://schemas.openxmlformats.org/officeDocument/2006/relationships/customXml" Target="../customXml/item3.xml"/>
	<Relationship Id="rId7" Type="http://schemas.openxmlformats.org/officeDocument/2006/relationships/webSettings" Target="webSettings.xml"/>
	<Relationship Id="rId12" Type="http://schemas.openxmlformats.org/officeDocument/2006/relationships/header" Target="header2.xml"/>
	<Relationship Id="rId17" Type="http://schemas.openxmlformats.org/officeDocument/2006/relationships/fontTable" Target="fontTable.xml"/>
	<Relationship Id="rId2" Type="http://schemas.openxmlformats.org/officeDocument/2006/relationships/customXml" Target="../customXml/item2.xml"/>
	<Relationship Id="rId16" Type="http://schemas.openxmlformats.org/officeDocument/2006/relationships/footer" Target="footer3.xml"/>
	<Relationship Id="rId1" Type="http://schemas.openxmlformats.org/officeDocument/2006/relationships/customXml" Target="../customXml/item1.xml"/>
	<Relationship Id="rId6" Type="http://schemas.openxmlformats.org/officeDocument/2006/relationships/settings" Target="settings.xml"/>
	<Relationship Id="rId11" Type="http://schemas.openxmlformats.org/officeDocument/2006/relationships/header" Target="header1.xml"/>
	<Relationship Id="rId5" Type="http://schemas.openxmlformats.org/officeDocument/2006/relationships/styles" Target="styles.xml"/>
	<Relationship Id="rId15" Type="http://schemas.openxmlformats.org/officeDocument/2006/relationships/header" Target="header3.xml"/>
	<Relationship Id="rId10" Type="http://schemas.openxmlformats.org/officeDocument/2006/relationships/hyperlink" Target="http://?" TargetMode="External"/>
	<Relationship Id="rId4" Type="http://schemas.openxmlformats.org/officeDocument/2006/relationships/numbering" Target="numbering.xml"/>
	<Relationship Id="rId9" Type="http://schemas.openxmlformats.org/officeDocument/2006/relationships/endnotes" Target="endnotes.xml"/>
	<Relationship Id="rId14" Type="http://schemas.openxmlformats.org/officeDocument/2006/relationships/footer" Target="footer2.xml"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xiad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dc:description/>
  <cp:lastModifiedBy>Olga Bonilla</cp:lastModifiedBy>
  <cp:revision>2</cp:revision>
  <dcterms:created xsi:type="dcterms:W3CDTF">2024-03-08T16:37:00Z</dcterms:created>
  <dcterms:modified xsi:type="dcterms:W3CDTF">2024-03-08T16:37:00Z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c556900c-5ad4-4f2b-8019-65cb4ed22374_Enabled">
    <vt:lpwstr>true</vt:lpwstr>
  </property>
  <property fmtid="{D5CDD505-2E9C-101B-9397-08002B2CF9AE}" pid="9" name="MSIP_Label_c556900c-5ad4-4f2b-8019-65cb4ed22374_SetDate">
    <vt:lpwstr>2023-11-09T16:11:07Z</vt:lpwstr>
  </property>
  <property fmtid="{D5CDD505-2E9C-101B-9397-08002B2CF9AE}" pid="10" name="MSIP_Label_c556900c-5ad4-4f2b-8019-65cb4ed22374_Method">
    <vt:lpwstr>Standard</vt:lpwstr>
  </property>
  <property fmtid="{D5CDD505-2E9C-101B-9397-08002B2CF9AE}" pid="11" name="MSIP_Label_c556900c-5ad4-4f2b-8019-65cb4ed22374_Name">
    <vt:lpwstr>defa4170-0d19-0005-0004-bc88714345d2</vt:lpwstr>
  </property>
  <property fmtid="{D5CDD505-2E9C-101B-9397-08002B2CF9AE}" pid="12" name="MSIP_Label_c556900c-5ad4-4f2b-8019-65cb4ed22374_SiteId">
    <vt:lpwstr>dd83ce47-326d-4fe9-a0e5-7530887f77ab</vt:lpwstr>
  </property>
  <property fmtid="{D5CDD505-2E9C-101B-9397-08002B2CF9AE}" pid="13" name="MSIP_Label_c556900c-5ad4-4f2b-8019-65cb4ed22374_ActionId">
    <vt:lpwstr>a6160007-adbf-4269-b699-097217daec74</vt:lpwstr>
  </property>
  <property fmtid="{D5CDD505-2E9C-101B-9397-08002B2CF9AE}" pid="14" name="MSIP_Label_c556900c-5ad4-4f2b-8019-65cb4ed22374_ContentBits">
    <vt:lpwstr>0</vt:lpwstr>
  </property>
</Properties>
</file>