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831122"/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293CE2">
        <w:rPr>
          <w:rFonts w:ascii="Times New Roman" w:hAnsi="Times New Roman" w:cs="Times New Roman"/>
          <w:sz w:val="24"/>
          <w:szCs w:val="24"/>
        </w:rPr>
        <w:t>ETHICS</w:t>
      </w:r>
    </w:p>
    <w:p w14:paraId="6CA3726E" w14:textId="3D2A4B74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NEW HAVEN</w:t>
      </w:r>
    </w:p>
    <w:bookmarkEnd w:id="0"/>
    <w:p w14:paraId="6E4CDB44" w14:textId="079F901C" w:rsidR="00272110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3C97A6B7" w14:textId="77777777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5E735" w14:textId="0B6AF4CC" w:rsidR="00272110" w:rsidRDefault="005741B7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8705F5">
        <w:rPr>
          <w:rFonts w:ascii="Times New Roman" w:hAnsi="Times New Roman" w:cs="Times New Roman"/>
          <w:sz w:val="24"/>
          <w:szCs w:val="24"/>
        </w:rPr>
        <w:t xml:space="preserve"> </w:t>
      </w:r>
      <w:r w:rsidR="005924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2110">
        <w:rPr>
          <w:rFonts w:ascii="Times New Roman" w:hAnsi="Times New Roman" w:cs="Times New Roman"/>
          <w:sz w:val="24"/>
          <w:szCs w:val="24"/>
        </w:rPr>
        <w:t>, 202</w:t>
      </w:r>
      <w:r w:rsidR="003E5DE3">
        <w:rPr>
          <w:rFonts w:ascii="Times New Roman" w:hAnsi="Times New Roman" w:cs="Times New Roman"/>
          <w:sz w:val="24"/>
          <w:szCs w:val="24"/>
        </w:rPr>
        <w:t>4</w:t>
      </w:r>
      <w:r w:rsidR="00035B59">
        <w:rPr>
          <w:rFonts w:ascii="Times New Roman" w:hAnsi="Times New Roman" w:cs="Times New Roman"/>
          <w:sz w:val="24"/>
          <w:szCs w:val="24"/>
        </w:rPr>
        <w:t>,</w:t>
      </w:r>
      <w:r w:rsidR="00272110">
        <w:rPr>
          <w:rFonts w:ascii="Times New Roman" w:hAnsi="Times New Roman" w:cs="Times New Roman"/>
          <w:sz w:val="24"/>
          <w:szCs w:val="24"/>
        </w:rPr>
        <w:t xml:space="preserve"> </w:t>
      </w:r>
      <w:r w:rsidR="00293CE2">
        <w:rPr>
          <w:rFonts w:ascii="Times New Roman" w:hAnsi="Times New Roman" w:cs="Times New Roman"/>
          <w:sz w:val="24"/>
          <w:szCs w:val="24"/>
        </w:rPr>
        <w:t>6:0</w:t>
      </w:r>
      <w:r w:rsidR="00272110">
        <w:rPr>
          <w:rFonts w:ascii="Times New Roman" w:hAnsi="Times New Roman" w:cs="Times New Roman"/>
          <w:sz w:val="24"/>
          <w:szCs w:val="24"/>
        </w:rPr>
        <w:t>0</w:t>
      </w:r>
      <w:r w:rsidR="00210990">
        <w:rPr>
          <w:rFonts w:ascii="Times New Roman" w:hAnsi="Times New Roman" w:cs="Times New Roman"/>
          <w:sz w:val="24"/>
          <w:szCs w:val="24"/>
        </w:rPr>
        <w:t xml:space="preserve"> </w:t>
      </w:r>
      <w:r w:rsidR="00272110">
        <w:rPr>
          <w:rFonts w:ascii="Times New Roman" w:hAnsi="Times New Roman" w:cs="Times New Roman"/>
          <w:sz w:val="24"/>
          <w:szCs w:val="24"/>
        </w:rPr>
        <w:t>pm</w:t>
      </w:r>
      <w:r w:rsidR="00A72B93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F6C9" w14:textId="63B39BCE" w:rsidR="00272110" w:rsidRDefault="00A72B93" w:rsidP="00A72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87F3148" w14:textId="0292732C" w:rsidR="00272110" w:rsidRDefault="00272110" w:rsidP="002721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6184AD" w14:textId="77777777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4F3E2A5" w14:textId="7933A226" w:rsidR="00A72B93" w:rsidRDefault="00A72B93" w:rsidP="00452700">
      <w:pPr>
        <w:pStyle w:val="ListParagraph"/>
        <w:numPr>
          <w:ilvl w:val="0"/>
          <w:numId w:val="24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E88FF7B" w14:textId="6921423C" w:rsidR="006E36D1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remarks</w:t>
      </w:r>
    </w:p>
    <w:p w14:paraId="6A150347" w14:textId="31E0AD81" w:rsidR="006D14BD" w:rsidRPr="00592403" w:rsidRDefault="00F34A40" w:rsidP="00141E9B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 w:rsidRPr="00592403">
        <w:rPr>
          <w:rFonts w:ascii="Times New Roman" w:hAnsi="Times New Roman" w:cs="Times New Roman"/>
          <w:sz w:val="24"/>
          <w:szCs w:val="24"/>
        </w:rPr>
        <w:t>Approval of Minutes</w:t>
      </w:r>
      <w:r w:rsidR="00D2668A">
        <w:rPr>
          <w:rFonts w:ascii="Times New Roman" w:hAnsi="Times New Roman" w:cs="Times New Roman"/>
          <w:sz w:val="24"/>
          <w:szCs w:val="24"/>
        </w:rPr>
        <w:t xml:space="preserve"> of 2/12/24</w:t>
      </w:r>
    </w:p>
    <w:p w14:paraId="417F6097" w14:textId="3AC27A54" w:rsidR="00A61F02" w:rsidRDefault="00A61F02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approval of Ethics Opinion 2022-1</w:t>
      </w:r>
    </w:p>
    <w:p w14:paraId="40F37D2A" w14:textId="00115A77" w:rsidR="0040226E" w:rsidRPr="000F0555" w:rsidRDefault="0040226E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– April 8, 2024</w:t>
      </w:r>
    </w:p>
    <w:p w14:paraId="0928311F" w14:textId="63B85C4F" w:rsidR="006E36D1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350E4E80" w14:textId="77777777" w:rsid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</w:p>
    <w:p w14:paraId="71F6BE27" w14:textId="77777777" w:rsid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</w:p>
    <w:p w14:paraId="4D33FB92" w14:textId="77777777" w:rsid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Zoom Meeting:</w:t>
      </w:r>
    </w:p>
    <w:p w14:paraId="5E46DF9D" w14:textId="77777777" w:rsid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A1714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https://newhavenct.zoom.us/j/82469909654?pwd=kmmhlUZ28hSP51SVZy8yV2EuCB5bTc.1</w:t>
        </w:r>
      </w:hyperlink>
    </w:p>
    <w:p w14:paraId="5FFD6020" w14:textId="77777777" w:rsidR="009E276A" w:rsidRPr="00232CCE" w:rsidRDefault="009E276A" w:rsidP="009E276A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Meeting ID: 824 6990 9654</w:t>
      </w:r>
    </w:p>
    <w:p w14:paraId="165DA084" w14:textId="77777777" w:rsidR="009E276A" w:rsidRPr="00232CCE" w:rsidRDefault="009E276A" w:rsidP="009E276A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Password: mVX1UC6U</w:t>
      </w:r>
    </w:p>
    <w:p w14:paraId="20E3A938" w14:textId="77777777" w:rsidR="009E276A" w:rsidRPr="00232CCE" w:rsidRDefault="009E276A" w:rsidP="009E276A">
      <w:pPr>
        <w:rPr>
          <w:rFonts w:ascii="Times New Roman" w:hAnsi="Times New Roman" w:cs="Times New Roman"/>
          <w:sz w:val="24"/>
          <w:szCs w:val="24"/>
        </w:rPr>
      </w:pPr>
    </w:p>
    <w:p w14:paraId="58DF84D6" w14:textId="77777777" w:rsid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by location:</w:t>
      </w:r>
    </w:p>
    <w:p w14:paraId="11F7E820" w14:textId="77777777" w:rsid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19292056099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</w:p>
    <w:p w14:paraId="6E90DA0E" w14:textId="77777777" w:rsidR="009E276A" w:rsidRPr="00232CCE" w:rsidRDefault="009E276A" w:rsidP="009E276A">
      <w:pPr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877 853 5257 US Toll-free</w:t>
      </w:r>
    </w:p>
    <w:p w14:paraId="460A4166" w14:textId="77777777" w:rsidR="009E276A" w:rsidRPr="00232CCE" w:rsidRDefault="009E276A" w:rsidP="009E27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Meeting ID: 824 6990 9654</w:t>
      </w:r>
    </w:p>
    <w:p w14:paraId="127BB8B4" w14:textId="77777777" w:rsidR="009E276A" w:rsidRPr="00232CCE" w:rsidRDefault="009E276A" w:rsidP="009E27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Password: 71832296</w:t>
      </w:r>
    </w:p>
    <w:p w14:paraId="23C8570D" w14:textId="77777777" w:rsidR="009E276A" w:rsidRPr="009E276A" w:rsidRDefault="009E276A" w:rsidP="009E276A">
      <w:pPr>
        <w:rPr>
          <w:rFonts w:ascii="Times New Roman" w:hAnsi="Times New Roman" w:cs="Times New Roman"/>
          <w:sz w:val="24"/>
          <w:szCs w:val="24"/>
        </w:rPr>
      </w:pPr>
    </w:p>
    <w:p w14:paraId="43F8BA49" w14:textId="64DFC33B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7518858" w14:textId="77777777" w:rsidR="001E7778" w:rsidRDefault="001E7778" w:rsidP="00293CE2">
      <w:pPr>
        <w:rPr>
          <w:rFonts w:ascii="Times New Roman" w:hAnsi="Times New Roman" w:cs="Times New Roman"/>
          <w:sz w:val="24"/>
          <w:szCs w:val="24"/>
        </w:rPr>
      </w:pPr>
    </w:p>
    <w:sectPr w:rsidR="001E7778" w:rsidSect="00452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35B59"/>
    <w:rsid w:val="00046ED9"/>
    <w:rsid w:val="000F0555"/>
    <w:rsid w:val="00113E41"/>
    <w:rsid w:val="001E7778"/>
    <w:rsid w:val="001E7AA4"/>
    <w:rsid w:val="00210990"/>
    <w:rsid w:val="00272110"/>
    <w:rsid w:val="00281D6D"/>
    <w:rsid w:val="0028287E"/>
    <w:rsid w:val="00293CE2"/>
    <w:rsid w:val="003E5DE3"/>
    <w:rsid w:val="003F6A90"/>
    <w:rsid w:val="0040226E"/>
    <w:rsid w:val="00434B17"/>
    <w:rsid w:val="004377AF"/>
    <w:rsid w:val="00452700"/>
    <w:rsid w:val="004F300C"/>
    <w:rsid w:val="005741B7"/>
    <w:rsid w:val="005805A2"/>
    <w:rsid w:val="00592403"/>
    <w:rsid w:val="005D1CE2"/>
    <w:rsid w:val="00645252"/>
    <w:rsid w:val="006C5E1F"/>
    <w:rsid w:val="006D14BD"/>
    <w:rsid w:val="006D3D74"/>
    <w:rsid w:val="006E36D1"/>
    <w:rsid w:val="00715794"/>
    <w:rsid w:val="00725CB0"/>
    <w:rsid w:val="007A0577"/>
    <w:rsid w:val="0083569A"/>
    <w:rsid w:val="00836E37"/>
    <w:rsid w:val="00845F70"/>
    <w:rsid w:val="00857B0E"/>
    <w:rsid w:val="008705F5"/>
    <w:rsid w:val="008B4280"/>
    <w:rsid w:val="008E17E4"/>
    <w:rsid w:val="009E276A"/>
    <w:rsid w:val="00A4397B"/>
    <w:rsid w:val="00A61F02"/>
    <w:rsid w:val="00A72B93"/>
    <w:rsid w:val="00A9204E"/>
    <w:rsid w:val="00B1276C"/>
    <w:rsid w:val="00B446E4"/>
    <w:rsid w:val="00BB7F62"/>
    <w:rsid w:val="00BD72C6"/>
    <w:rsid w:val="00C91C2F"/>
    <w:rsid w:val="00CD6132"/>
    <w:rsid w:val="00D14502"/>
    <w:rsid w:val="00D2668A"/>
    <w:rsid w:val="00D53CF0"/>
    <w:rsid w:val="00D60261"/>
    <w:rsid w:val="00D92BFC"/>
    <w:rsid w:val="00E92168"/>
    <w:rsid w:val="00EF6CCE"/>
    <w:rsid w:val="00F01AE8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notes" Target="footnotes.xml"/>
	<Relationship Id="rId13" Type="http://schemas.openxmlformats.org/officeDocument/2006/relationships/footer" Target="footer1.xm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12" Type="http://schemas.openxmlformats.org/officeDocument/2006/relationships/header" Target="header2.xm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3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header" Target="header1.xml"/>
	<Relationship Id="rId5" Type="http://schemas.openxmlformats.org/officeDocument/2006/relationships/styles" Target="styles.xml"/>
	<Relationship Id="rId15" Type="http://schemas.openxmlformats.org/officeDocument/2006/relationships/header" Target="header3.xml"/>
	<Relationship Id="rId10" Type="http://schemas.openxmlformats.org/officeDocument/2006/relationships/hyperlink" Target="http://?" TargetMode="External"/>
	<Relationship Id="rId4" Type="http://schemas.openxmlformats.org/officeDocument/2006/relationships/numbering" Target="numbering.xml"/>
	<Relationship Id="rId9" Type="http://schemas.openxmlformats.org/officeDocument/2006/relationships/endnotes" Target="endnotes.xml"/>
	<Relationship Id="rId14" Type="http://schemas.openxmlformats.org/officeDocument/2006/relationships/footer" Target="footer2.xml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Olga Bonilla</cp:lastModifiedBy>
  <cp:revision>2</cp:revision>
  <cp:lastPrinted>2023-11-13T19:09:00Z</cp:lastPrinted>
  <dcterms:created xsi:type="dcterms:W3CDTF">2024-03-08T16:39:00Z</dcterms:created>
  <dcterms:modified xsi:type="dcterms:W3CDTF">2024-03-08T16:39:00Z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556900c-5ad4-4f2b-8019-65cb4ed22374_Enabled">
    <vt:lpwstr>true</vt:lpwstr>
  </property>
  <property fmtid="{D5CDD505-2E9C-101B-9397-08002B2CF9AE}" pid="9" name="MSIP_Label_c556900c-5ad4-4f2b-8019-65cb4ed22374_SetDate">
    <vt:lpwstr>2024-02-05T17:40:54Z</vt:lpwstr>
  </property>
  <property fmtid="{D5CDD505-2E9C-101B-9397-08002B2CF9AE}" pid="10" name="MSIP_Label_c556900c-5ad4-4f2b-8019-65cb4ed22374_Method">
    <vt:lpwstr>Standard</vt:lpwstr>
  </property>
  <property fmtid="{D5CDD505-2E9C-101B-9397-08002B2CF9AE}" pid="11" name="MSIP_Label_c556900c-5ad4-4f2b-8019-65cb4ed22374_Name">
    <vt:lpwstr>defa4170-0d19-0005-0004-bc88714345d2</vt:lpwstr>
  </property>
  <property fmtid="{D5CDD505-2E9C-101B-9397-08002B2CF9AE}" pid="12" name="MSIP_Label_c556900c-5ad4-4f2b-8019-65cb4ed22374_SiteId">
    <vt:lpwstr>dd83ce47-326d-4fe9-a0e5-7530887f77ab</vt:lpwstr>
  </property>
  <property fmtid="{D5CDD505-2E9C-101B-9397-08002B2CF9AE}" pid="13" name="MSIP_Label_c556900c-5ad4-4f2b-8019-65cb4ed22374_ActionId">
    <vt:lpwstr>62b3e568-194a-4ae5-84a1-979dc350e304</vt:lpwstr>
  </property>
  <property fmtid="{D5CDD505-2E9C-101B-9397-08002B2CF9AE}" pid="14" name="MSIP_Label_c556900c-5ad4-4f2b-8019-65cb4ed22374_ContentBits">
    <vt:lpwstr>0</vt:lpwstr>
  </property>
</Properties>
</file>