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831122"/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="00293CE2">
        <w:rPr>
          <w:rFonts w:ascii="Times New Roman" w:hAnsi="Times New Roman" w:cs="Times New Roman"/>
          <w:sz w:val="24"/>
          <w:szCs w:val="24"/>
        </w:rPr>
        <w:t>ETHICS</w:t>
      </w:r>
    </w:p>
    <w:p w14:paraId="6CA3726E" w14:textId="3D2A4B74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NEW HAVEN</w:t>
      </w:r>
    </w:p>
    <w:bookmarkEnd w:id="0"/>
    <w:p w14:paraId="6E4CDB44" w14:textId="079F901C" w:rsidR="00272110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3C97A6B7" w14:textId="77777777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5E735" w14:textId="44795678" w:rsidR="00272110" w:rsidRDefault="00845F7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6D14BD">
        <w:rPr>
          <w:rFonts w:ascii="Times New Roman" w:hAnsi="Times New Roman" w:cs="Times New Roman"/>
          <w:sz w:val="24"/>
          <w:szCs w:val="24"/>
        </w:rPr>
        <w:t>em</w:t>
      </w:r>
      <w:r w:rsidR="008705F5">
        <w:rPr>
          <w:rFonts w:ascii="Times New Roman" w:hAnsi="Times New Roman" w:cs="Times New Roman"/>
          <w:sz w:val="24"/>
          <w:szCs w:val="24"/>
        </w:rPr>
        <w:t>ber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2110">
        <w:rPr>
          <w:rFonts w:ascii="Times New Roman" w:hAnsi="Times New Roman" w:cs="Times New Roman"/>
          <w:sz w:val="24"/>
          <w:szCs w:val="24"/>
        </w:rPr>
        <w:t>, 202</w:t>
      </w:r>
      <w:r w:rsidR="008705F5">
        <w:rPr>
          <w:rFonts w:ascii="Times New Roman" w:hAnsi="Times New Roman" w:cs="Times New Roman"/>
          <w:sz w:val="24"/>
          <w:szCs w:val="24"/>
        </w:rPr>
        <w:t>3</w:t>
      </w:r>
      <w:r w:rsidR="00272110">
        <w:rPr>
          <w:rFonts w:ascii="Times New Roman" w:hAnsi="Times New Roman" w:cs="Times New Roman"/>
          <w:sz w:val="24"/>
          <w:szCs w:val="24"/>
        </w:rPr>
        <w:t xml:space="preserve"> </w:t>
      </w:r>
      <w:r w:rsidR="00293CE2">
        <w:rPr>
          <w:rFonts w:ascii="Times New Roman" w:hAnsi="Times New Roman" w:cs="Times New Roman"/>
          <w:sz w:val="24"/>
          <w:szCs w:val="24"/>
        </w:rPr>
        <w:t>6:0</w:t>
      </w:r>
      <w:r w:rsidR="00272110">
        <w:rPr>
          <w:rFonts w:ascii="Times New Roman" w:hAnsi="Times New Roman" w:cs="Times New Roman"/>
          <w:sz w:val="24"/>
          <w:szCs w:val="24"/>
        </w:rPr>
        <w:t>0</w:t>
      </w:r>
      <w:r w:rsidR="00210990">
        <w:rPr>
          <w:rFonts w:ascii="Times New Roman" w:hAnsi="Times New Roman" w:cs="Times New Roman"/>
          <w:sz w:val="24"/>
          <w:szCs w:val="24"/>
        </w:rPr>
        <w:t xml:space="preserve"> </w:t>
      </w:r>
      <w:r w:rsidR="00272110">
        <w:rPr>
          <w:rFonts w:ascii="Times New Roman" w:hAnsi="Times New Roman" w:cs="Times New Roman"/>
          <w:sz w:val="24"/>
          <w:szCs w:val="24"/>
        </w:rPr>
        <w:t>pm</w:t>
      </w:r>
      <w:r w:rsidR="00A72B93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F6C9" w14:textId="63B39BCE" w:rsidR="00272110" w:rsidRDefault="00A72B93" w:rsidP="00A72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87F3148" w14:textId="0292732C" w:rsidR="00272110" w:rsidRDefault="00272110" w:rsidP="002721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F6184AD" w14:textId="77777777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4F3E2A5" w14:textId="7933A226" w:rsidR="00A72B93" w:rsidRDefault="00A72B93" w:rsidP="00452700">
      <w:pPr>
        <w:pStyle w:val="ListParagraph"/>
        <w:numPr>
          <w:ilvl w:val="0"/>
          <w:numId w:val="24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E88FF7B" w14:textId="6921423C" w:rsidR="006E36D1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remarks</w:t>
      </w:r>
    </w:p>
    <w:p w14:paraId="494B8C56" w14:textId="3347D527" w:rsidR="00A72B93" w:rsidRDefault="00F34A40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6A150347" w14:textId="1D01B1B1" w:rsidR="006D14BD" w:rsidRDefault="006D14BD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Opinion re: Conflict of Interest with Outside Employment</w:t>
      </w:r>
    </w:p>
    <w:p w14:paraId="791C6E8C" w14:textId="22A3E8A5" w:rsidR="00A72B93" w:rsidRDefault="00836E37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A72B93">
        <w:rPr>
          <w:rFonts w:ascii="Times New Roman" w:hAnsi="Times New Roman" w:cs="Times New Roman"/>
          <w:sz w:val="24"/>
          <w:szCs w:val="24"/>
        </w:rPr>
        <w:t>202</w:t>
      </w:r>
      <w:r w:rsidR="008705F5">
        <w:rPr>
          <w:rFonts w:ascii="Times New Roman" w:hAnsi="Times New Roman" w:cs="Times New Roman"/>
          <w:sz w:val="24"/>
          <w:szCs w:val="24"/>
        </w:rPr>
        <w:t>4</w:t>
      </w:r>
      <w:r w:rsidR="00A72B93">
        <w:rPr>
          <w:rFonts w:ascii="Times New Roman" w:hAnsi="Times New Roman" w:cs="Times New Roman"/>
          <w:sz w:val="24"/>
          <w:szCs w:val="24"/>
        </w:rPr>
        <w:t xml:space="preserve"> meeting schedule</w:t>
      </w:r>
    </w:p>
    <w:p w14:paraId="0928311F" w14:textId="63B85C4F" w:rsidR="006E36D1" w:rsidRPr="00A72B93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43F8BA49" w14:textId="64DFC33B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7518858" w14:textId="77777777" w:rsidR="001E7778" w:rsidRDefault="001E7778" w:rsidP="00293CE2">
      <w:pPr>
        <w:rPr>
          <w:rFonts w:ascii="Times New Roman" w:hAnsi="Times New Roman" w:cs="Times New Roman"/>
          <w:sz w:val="24"/>
          <w:szCs w:val="24"/>
        </w:rPr>
      </w:pPr>
    </w:p>
    <w:sectPr w:rsidR="001E7778" w:rsidSect="00452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113E41"/>
    <w:rsid w:val="001E7778"/>
    <w:rsid w:val="001E7AA4"/>
    <w:rsid w:val="00210990"/>
    <w:rsid w:val="00272110"/>
    <w:rsid w:val="0028287E"/>
    <w:rsid w:val="00293CE2"/>
    <w:rsid w:val="00434B17"/>
    <w:rsid w:val="00452700"/>
    <w:rsid w:val="005D1CE2"/>
    <w:rsid w:val="00645252"/>
    <w:rsid w:val="006C5E1F"/>
    <w:rsid w:val="006D14BD"/>
    <w:rsid w:val="006D3D74"/>
    <w:rsid w:val="006E36D1"/>
    <w:rsid w:val="00715794"/>
    <w:rsid w:val="00725CB0"/>
    <w:rsid w:val="0083569A"/>
    <w:rsid w:val="00836E37"/>
    <w:rsid w:val="00845F70"/>
    <w:rsid w:val="00857B0E"/>
    <w:rsid w:val="008705F5"/>
    <w:rsid w:val="008B4280"/>
    <w:rsid w:val="008E17E4"/>
    <w:rsid w:val="00A4397B"/>
    <w:rsid w:val="00A72B93"/>
    <w:rsid w:val="00A9204E"/>
    <w:rsid w:val="00B1276C"/>
    <w:rsid w:val="00B446E4"/>
    <w:rsid w:val="00BD72C6"/>
    <w:rsid w:val="00C91C2F"/>
    <w:rsid w:val="00CD6132"/>
    <w:rsid w:val="00D14502"/>
    <w:rsid w:val="00D53CF0"/>
    <w:rsid w:val="00D60261"/>
    <w:rsid w:val="00E92168"/>
    <w:rsid w:val="00EF6CCE"/>
    <w:rsid w:val="00F01AE8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John Leonard</cp:lastModifiedBy>
  <cp:revision>2</cp:revision>
  <cp:lastPrinted>2023-11-13T19:09:00Z</cp:lastPrinted>
  <dcterms:created xsi:type="dcterms:W3CDTF">2023-12-04T18:25:00Z</dcterms:created>
  <dcterms:modified xsi:type="dcterms:W3CDTF">2023-12-04T18:25:00Z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