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1122"/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293CE2">
        <w:rPr>
          <w:rFonts w:ascii="Times New Roman" w:hAnsi="Times New Roman" w:cs="Times New Roman"/>
          <w:sz w:val="24"/>
          <w:szCs w:val="24"/>
        </w:rPr>
        <w:t>ETHICS</w:t>
      </w:r>
    </w:p>
    <w:p w14:paraId="6CA3726E" w14:textId="3D2A4B74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NEW HAVEN</w:t>
      </w:r>
    </w:p>
    <w:bookmarkEnd w:id="0"/>
    <w:p w14:paraId="6E4CDB44" w14:textId="079F901C" w:rsidR="00272110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3C97A6B7" w14:textId="77777777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5E735" w14:textId="64DCCDED" w:rsidR="00272110" w:rsidRDefault="003E5DE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870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721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7211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72110">
        <w:rPr>
          <w:rFonts w:ascii="Times New Roman" w:hAnsi="Times New Roman" w:cs="Times New Roman"/>
          <w:sz w:val="24"/>
          <w:szCs w:val="24"/>
        </w:rPr>
        <w:t xml:space="preserve"> </w:t>
      </w:r>
      <w:r w:rsidR="00293CE2">
        <w:rPr>
          <w:rFonts w:ascii="Times New Roman" w:hAnsi="Times New Roman" w:cs="Times New Roman"/>
          <w:sz w:val="24"/>
          <w:szCs w:val="24"/>
        </w:rPr>
        <w:t>6:0</w:t>
      </w:r>
      <w:r w:rsidR="00272110">
        <w:rPr>
          <w:rFonts w:ascii="Times New Roman" w:hAnsi="Times New Roman" w:cs="Times New Roman"/>
          <w:sz w:val="24"/>
          <w:szCs w:val="24"/>
        </w:rPr>
        <w:t>0</w:t>
      </w:r>
      <w:r w:rsidR="00210990">
        <w:rPr>
          <w:rFonts w:ascii="Times New Roman" w:hAnsi="Times New Roman" w:cs="Times New Roman"/>
          <w:sz w:val="24"/>
          <w:szCs w:val="24"/>
        </w:rPr>
        <w:t xml:space="preserve"> </w:t>
      </w:r>
      <w:r w:rsidR="00272110">
        <w:rPr>
          <w:rFonts w:ascii="Times New Roman" w:hAnsi="Times New Roman" w:cs="Times New Roman"/>
          <w:sz w:val="24"/>
          <w:szCs w:val="24"/>
        </w:rPr>
        <w:t>pm</w:t>
      </w:r>
      <w:r w:rsidR="00A72B93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F6C9" w14:textId="63B39BCE" w:rsidR="00272110" w:rsidRDefault="00A72B93" w:rsidP="00A7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87F3148" w14:textId="0292732C" w:rsidR="00272110" w:rsidRDefault="00272110" w:rsidP="002721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6184AD" w14:textId="77777777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4F3E2A5" w14:textId="7933A226" w:rsidR="00A72B93" w:rsidRDefault="00A72B93" w:rsidP="00452700">
      <w:pPr>
        <w:pStyle w:val="ListParagraph"/>
        <w:numPr>
          <w:ilvl w:val="0"/>
          <w:numId w:val="2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E88FF7B" w14:textId="6921423C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</w:t>
      </w:r>
    </w:p>
    <w:p w14:paraId="494B8C56" w14:textId="3347D527" w:rsidR="00A72B93" w:rsidRDefault="00F34A40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6A150347" w14:textId="628F89E2" w:rsidR="006D14BD" w:rsidRPr="000F0555" w:rsidRDefault="007A0577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 w:rsidRPr="000F0555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6D14BD" w:rsidRPr="000F0555">
        <w:rPr>
          <w:rFonts w:ascii="Times New Roman" w:hAnsi="Times New Roman" w:cs="Times New Roman"/>
          <w:sz w:val="24"/>
          <w:szCs w:val="24"/>
        </w:rPr>
        <w:t>re: Conflict of Interest with Outside Employment</w:t>
      </w:r>
    </w:p>
    <w:p w14:paraId="0928311F" w14:textId="63B85C4F" w:rsidR="006E36D1" w:rsidRPr="00A72B93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43F8BA49" w14:textId="64DFC33B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7518858" w14:textId="77777777" w:rsidR="001E7778" w:rsidRDefault="001E7778" w:rsidP="00293CE2">
      <w:pPr>
        <w:rPr>
          <w:rFonts w:ascii="Times New Roman" w:hAnsi="Times New Roman" w:cs="Times New Roman"/>
          <w:sz w:val="24"/>
          <w:szCs w:val="24"/>
        </w:rPr>
      </w:pPr>
    </w:p>
    <w:sectPr w:rsidR="001E7778" w:rsidSect="0045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F0555"/>
    <w:rsid w:val="00113E41"/>
    <w:rsid w:val="001E7778"/>
    <w:rsid w:val="001E7AA4"/>
    <w:rsid w:val="00210990"/>
    <w:rsid w:val="00272110"/>
    <w:rsid w:val="00281D6D"/>
    <w:rsid w:val="0028287E"/>
    <w:rsid w:val="00293CE2"/>
    <w:rsid w:val="003E5DE3"/>
    <w:rsid w:val="003F6A90"/>
    <w:rsid w:val="00434B17"/>
    <w:rsid w:val="00452700"/>
    <w:rsid w:val="005805A2"/>
    <w:rsid w:val="005D1CE2"/>
    <w:rsid w:val="00645252"/>
    <w:rsid w:val="006C5E1F"/>
    <w:rsid w:val="006D14BD"/>
    <w:rsid w:val="006D3D74"/>
    <w:rsid w:val="006E36D1"/>
    <w:rsid w:val="00715794"/>
    <w:rsid w:val="00725CB0"/>
    <w:rsid w:val="007A0577"/>
    <w:rsid w:val="0083569A"/>
    <w:rsid w:val="00836E37"/>
    <w:rsid w:val="00845F70"/>
    <w:rsid w:val="00857B0E"/>
    <w:rsid w:val="008705F5"/>
    <w:rsid w:val="008B4280"/>
    <w:rsid w:val="008E17E4"/>
    <w:rsid w:val="00A4397B"/>
    <w:rsid w:val="00A72B93"/>
    <w:rsid w:val="00A9204E"/>
    <w:rsid w:val="00B1276C"/>
    <w:rsid w:val="00B446E4"/>
    <w:rsid w:val="00BD72C6"/>
    <w:rsid w:val="00C91C2F"/>
    <w:rsid w:val="00CD6132"/>
    <w:rsid w:val="00D14502"/>
    <w:rsid w:val="00D53CF0"/>
    <w:rsid w:val="00D60261"/>
    <w:rsid w:val="00D92BFC"/>
    <w:rsid w:val="00E92168"/>
    <w:rsid w:val="00EF6CCE"/>
    <w:rsid w:val="00F01AE8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John Leonard</cp:lastModifiedBy>
  <cp:revision>5</cp:revision>
  <cp:lastPrinted>2023-11-13T19:09:00Z</cp:lastPrinted>
  <dcterms:created xsi:type="dcterms:W3CDTF">2024-01-16T15:16:00Z</dcterms:created>
  <dcterms:modified xsi:type="dcterms:W3CDTF">2024-01-19T16:11:00Z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